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A3" w:rsidRPr="009801ED" w:rsidRDefault="00961561" w:rsidP="008110A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9801ED">
        <w:rPr>
          <w:rFonts w:asciiTheme="minorHAnsi" w:hAnsiTheme="minorHAnsi" w:cstheme="minorHAnsi"/>
          <w:b/>
          <w:bCs/>
          <w:sz w:val="28"/>
          <w:szCs w:val="24"/>
          <w:u w:val="single"/>
        </w:rPr>
        <w:t>ALLEGATO I</w:t>
      </w:r>
      <w:r w:rsidR="002D766D" w:rsidRPr="009801ED">
        <w:rPr>
          <w:rFonts w:asciiTheme="minorHAnsi" w:hAnsiTheme="minorHAnsi" w:cstheme="minorHAnsi"/>
          <w:b/>
          <w:bCs/>
          <w:sz w:val="28"/>
          <w:szCs w:val="24"/>
          <w:u w:val="single"/>
        </w:rPr>
        <w:t>.2</w:t>
      </w:r>
    </w:p>
    <w:p w:rsidR="00D9593D" w:rsidRPr="009801ED" w:rsidRDefault="007D0A0F" w:rsidP="007D0A0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343"/>
          <w:tab w:val="left" w:pos="2880"/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D766D" w:rsidRPr="009801ED">
        <w:rPr>
          <w:rFonts w:asciiTheme="minorHAnsi" w:hAnsiTheme="minorHAnsi" w:cstheme="minorHAnsi"/>
          <w:b/>
          <w:bCs/>
          <w:sz w:val="24"/>
          <w:szCs w:val="24"/>
        </w:rPr>
        <w:t>DOMANDA DI LIQUIDAZIONE DEL SALDO</w:t>
      </w:r>
    </w:p>
    <w:p w:rsidR="007F5D9C" w:rsidRPr="009801ED" w:rsidRDefault="00AF290C" w:rsidP="008110AF">
      <w:pPr>
        <w:widowControl w:val="0"/>
        <w:jc w:val="right"/>
        <w:rPr>
          <w:rFonts w:asciiTheme="minorHAnsi" w:hAnsiTheme="minorHAnsi" w:cstheme="minorHAnsi"/>
          <w:b/>
          <w:szCs w:val="22"/>
          <w:u w:val="single"/>
          <w:lang w:eastAsia="it-IT"/>
        </w:rPr>
      </w:pPr>
      <w:r w:rsidRPr="009801E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122555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4A0DFB" w:rsidRDefault="00FF73EA" w:rsidP="004A0DF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4A0DFB">
                              <w:rPr>
                                <w:rFonts w:ascii="Arial" w:hAnsi="Arial" w:cs="Arial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.65pt;width:10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CWTFaF2QAAAAgBAAAPAAAAZHJzL2Rvd25yZXYu&#10;eG1sTE9NT4QwEL2b+B+aMfHmtouJHyxlY0g26snI4r3QWUDplNCy4L93POlp8j7y5r1sv7pBnHEK&#10;vScN240CgdR421OroToebh5AhGjImsETavjGAPv88iIzqfULveO5jK3gEAqp0dDFOKZShqZDZ8LG&#10;j0isnfzkTGQ4tdJOZuFwN8hEqTvpTE/8oTMjFh02X+XsNLzOn42vP2r1PBaueFvK6uV4qLS+vlqf&#10;diAirvHPDL/1uTrk3Kn2M9kgBsYJG/k83oJgOdneM1EzoZiReSb/D8h/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JZMVoXZAAAACAEAAA8AAAAAAAAAAAAAAAAAgwQAAGRycy9kb3du&#10;cmV2LnhtbFBLBQYAAAAABAAEAPMAAACJBQAAAAA=&#10;" fillcolor="silver">
                <v:textbox>
                  <w:txbxContent>
                    <w:p w:rsidR="00FF73EA" w:rsidRPr="004A0DFB" w:rsidRDefault="00FF73EA" w:rsidP="004A0DFB">
                      <w:pPr>
                        <w:shd w:val="pct5" w:color="auto" w:fill="FFFFFF"/>
                        <w:rPr>
                          <w:rFonts w:ascii="Arial" w:hAnsi="Arial" w:cs="Arial"/>
                        </w:rPr>
                      </w:pPr>
                      <w:r w:rsidRPr="004A0DFB">
                        <w:rPr>
                          <w:rFonts w:ascii="Arial" w:hAnsi="Arial" w:cs="Arial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9801ED" w:rsidRDefault="007F5D9C" w:rsidP="004519F0">
      <w:pPr>
        <w:widowControl w:val="0"/>
        <w:ind w:left="3969" w:hanging="567"/>
        <w:jc w:val="both"/>
        <w:rPr>
          <w:rFonts w:asciiTheme="minorHAnsi" w:hAnsiTheme="minorHAnsi" w:cstheme="minorHAnsi"/>
          <w:bCs/>
          <w:szCs w:val="22"/>
          <w:lang w:eastAsia="it-IT"/>
        </w:rPr>
      </w:pPr>
      <w:r w:rsidRPr="009801ED">
        <w:rPr>
          <w:rFonts w:asciiTheme="minorHAnsi" w:hAnsiTheme="minorHAnsi" w:cstheme="minorHAnsi"/>
          <w:bCs/>
          <w:szCs w:val="22"/>
          <w:lang w:eastAsia="it-IT"/>
        </w:rPr>
        <w:t xml:space="preserve">Alla </w:t>
      </w:r>
      <w:r w:rsidRPr="009801ED">
        <w:rPr>
          <w:rFonts w:asciiTheme="minorHAnsi" w:hAnsiTheme="minorHAnsi" w:cstheme="minorHAnsi"/>
          <w:bCs/>
          <w:szCs w:val="22"/>
          <w:lang w:eastAsia="it-IT"/>
        </w:rPr>
        <w:tab/>
        <w:t>Regione Marche</w:t>
      </w:r>
    </w:p>
    <w:p w:rsidR="007F5D9C" w:rsidRPr="009801ED" w:rsidRDefault="004519F0" w:rsidP="004519F0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lang w:eastAsia="it-IT"/>
        </w:rPr>
      </w:pPr>
      <w:r>
        <w:rPr>
          <w:rFonts w:asciiTheme="minorHAnsi" w:hAnsiTheme="minorHAnsi" w:cstheme="minorHAnsi"/>
          <w:bCs/>
          <w:szCs w:val="22"/>
          <w:lang w:eastAsia="it-IT"/>
        </w:rPr>
        <w:t>S</w:t>
      </w:r>
      <w:r w:rsidR="000E4270">
        <w:rPr>
          <w:rFonts w:asciiTheme="minorHAnsi" w:hAnsiTheme="minorHAnsi" w:cstheme="minorHAnsi"/>
          <w:bCs/>
          <w:szCs w:val="22"/>
          <w:lang w:eastAsia="it-IT"/>
        </w:rPr>
        <w:t>ettore Innovazione e cooperazione internazionale</w:t>
      </w:r>
    </w:p>
    <w:p w:rsidR="007F5D9C" w:rsidRPr="009801ED" w:rsidRDefault="007F5D9C" w:rsidP="004519F0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lang w:eastAsia="it-IT"/>
        </w:rPr>
      </w:pPr>
      <w:r w:rsidRPr="009801ED">
        <w:rPr>
          <w:rFonts w:asciiTheme="minorHAnsi" w:hAnsiTheme="minorHAnsi" w:cstheme="minorHAnsi"/>
          <w:bCs/>
          <w:szCs w:val="22"/>
          <w:lang w:eastAsia="it-IT"/>
        </w:rPr>
        <w:t>Via Tiziano n. 44</w:t>
      </w:r>
    </w:p>
    <w:p w:rsidR="007F5D9C" w:rsidRPr="009801ED" w:rsidRDefault="004519F0" w:rsidP="004519F0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lang w:eastAsia="it-IT"/>
        </w:rPr>
      </w:pPr>
      <w:r>
        <w:rPr>
          <w:rFonts w:asciiTheme="minorHAnsi" w:hAnsiTheme="minorHAnsi" w:cstheme="minorHAnsi"/>
          <w:bCs/>
          <w:szCs w:val="22"/>
          <w:lang w:eastAsia="it-IT"/>
        </w:rPr>
        <w:t xml:space="preserve">60125 </w:t>
      </w:r>
      <w:r w:rsidR="007F5D9C" w:rsidRPr="009801ED">
        <w:rPr>
          <w:rFonts w:asciiTheme="minorHAnsi" w:hAnsiTheme="minorHAnsi" w:cstheme="minorHAnsi"/>
          <w:bCs/>
          <w:szCs w:val="22"/>
          <w:lang w:eastAsia="it-IT"/>
        </w:rPr>
        <w:t>ANCONA</w:t>
      </w:r>
    </w:p>
    <w:p w:rsidR="009801ED" w:rsidRPr="009801ED" w:rsidRDefault="009801ED" w:rsidP="004519F0">
      <w:pPr>
        <w:widowControl w:val="0"/>
        <w:ind w:left="3969"/>
        <w:jc w:val="both"/>
        <w:rPr>
          <w:rFonts w:asciiTheme="minorHAnsi" w:hAnsiTheme="minorHAnsi" w:cstheme="minorHAnsi"/>
          <w:bCs/>
          <w:szCs w:val="22"/>
          <w:highlight w:val="yellow"/>
          <w:lang w:eastAsia="it-IT"/>
        </w:rPr>
      </w:pPr>
    </w:p>
    <w:p w:rsidR="000E4270" w:rsidRPr="000E4270" w:rsidRDefault="004519F0" w:rsidP="000E4270">
      <w:pPr>
        <w:spacing w:after="118"/>
        <w:ind w:left="3255" w:right="18" w:firstLine="714"/>
        <w:rPr>
          <w:rFonts w:asciiTheme="minorHAnsi" w:hAnsiTheme="minorHAnsi" w:cstheme="minorHAnsi"/>
        </w:rPr>
      </w:pPr>
      <w:r w:rsidRPr="000E4270">
        <w:rPr>
          <w:rFonts w:asciiTheme="minorHAnsi" w:hAnsiTheme="minorHAnsi" w:cstheme="minorHAnsi"/>
          <w:bCs/>
          <w:szCs w:val="22"/>
          <w:lang w:eastAsia="it-IT"/>
        </w:rPr>
        <w:t xml:space="preserve">Trasmessa via PEC a: </w:t>
      </w:r>
      <w:r w:rsidR="000E4270" w:rsidRPr="000E4270">
        <w:rPr>
          <w:rFonts w:asciiTheme="minorHAnsi" w:hAnsiTheme="minorHAnsi" w:cstheme="minorHAnsi"/>
          <w:color w:val="0000FF"/>
          <w:u w:val="single" w:color="0000FF"/>
        </w:rPr>
        <w:t>regione.marche.innovazionericerca@emarche.it</w:t>
      </w:r>
      <w:r w:rsidR="000E4270" w:rsidRPr="000E4270">
        <w:rPr>
          <w:rFonts w:asciiTheme="minorHAnsi" w:hAnsiTheme="minorHAnsi" w:cstheme="minorHAnsi"/>
        </w:rPr>
        <w:t xml:space="preserve"> </w:t>
      </w:r>
    </w:p>
    <w:p w:rsidR="004C29A3" w:rsidRPr="009801ED" w:rsidRDefault="004C29A3" w:rsidP="000E4270">
      <w:pPr>
        <w:widowControl w:val="0"/>
        <w:ind w:left="3969"/>
        <w:jc w:val="both"/>
        <w:rPr>
          <w:rFonts w:asciiTheme="minorHAnsi" w:hAnsiTheme="minorHAnsi" w:cstheme="minorHAnsi"/>
          <w:szCs w:val="22"/>
        </w:rPr>
      </w:pPr>
    </w:p>
    <w:p w:rsidR="0014702D" w:rsidRDefault="0014702D" w:rsidP="007D0A0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b/>
          <w:sz w:val="22"/>
          <w:szCs w:val="22"/>
        </w:rPr>
        <w:t>OGGETTO</w:t>
      </w:r>
      <w:r w:rsidRPr="0014702D">
        <w:rPr>
          <w:rFonts w:asciiTheme="minorHAnsi" w:hAnsiTheme="minorHAnsi" w:cstheme="minorHAnsi"/>
          <w:sz w:val="22"/>
          <w:szCs w:val="22"/>
        </w:rPr>
        <w:t>: LR 9/2002 e s.m.i. - Domanda di contributo per PROGETTI TERRITORIALI di cooperazione allo sviluppo anno 2022. DOMANDA DI LIQUIDAZIONE DEL SALD</w:t>
      </w:r>
      <w:r w:rsidR="007D0A0F">
        <w:rPr>
          <w:rFonts w:asciiTheme="minorHAnsi" w:hAnsiTheme="minorHAnsi" w:cstheme="minorHAnsi"/>
          <w:sz w:val="22"/>
          <w:szCs w:val="22"/>
        </w:rPr>
        <w:t>O.</w:t>
      </w:r>
    </w:p>
    <w:p w:rsidR="007D0A0F" w:rsidRPr="0014702D" w:rsidRDefault="007D0A0F" w:rsidP="007D0A0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7F5D9C" w:rsidRPr="0014702D" w:rsidRDefault="0014702D" w:rsidP="00811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>La</w:t>
      </w:r>
      <w:r w:rsidR="007F5D9C" w:rsidRPr="0014702D">
        <w:rPr>
          <w:rFonts w:asciiTheme="minorHAnsi" w:hAnsiTheme="minorHAnsi" w:cstheme="minorHAnsi"/>
          <w:sz w:val="22"/>
          <w:szCs w:val="22"/>
        </w:rPr>
        <w:t>/</w:t>
      </w:r>
      <w:r w:rsidRPr="0014702D">
        <w:rPr>
          <w:rFonts w:asciiTheme="minorHAnsi" w:hAnsiTheme="minorHAnsi" w:cstheme="minorHAnsi"/>
          <w:sz w:val="22"/>
          <w:szCs w:val="22"/>
        </w:rPr>
        <w:t>il</w:t>
      </w:r>
      <w:r w:rsidR="007F5D9C" w:rsidRPr="0014702D">
        <w:rPr>
          <w:rFonts w:asciiTheme="minorHAnsi" w:hAnsiTheme="minorHAnsi" w:cstheme="minorHAnsi"/>
          <w:sz w:val="22"/>
          <w:szCs w:val="22"/>
        </w:rPr>
        <w:t xml:space="preserve"> sottoscritt</w:t>
      </w:r>
      <w:r w:rsidRPr="0014702D">
        <w:rPr>
          <w:rFonts w:asciiTheme="minorHAnsi" w:hAnsiTheme="minorHAnsi" w:cstheme="minorHAnsi"/>
          <w:sz w:val="22"/>
          <w:szCs w:val="22"/>
        </w:rPr>
        <w:t>a</w:t>
      </w:r>
      <w:r w:rsidR="007F5D9C" w:rsidRPr="0014702D">
        <w:rPr>
          <w:rFonts w:asciiTheme="minorHAnsi" w:hAnsiTheme="minorHAnsi" w:cstheme="minorHAnsi"/>
          <w:sz w:val="22"/>
          <w:szCs w:val="22"/>
        </w:rPr>
        <w:t>/</w:t>
      </w:r>
      <w:r w:rsidRPr="0014702D">
        <w:rPr>
          <w:rFonts w:asciiTheme="minorHAnsi" w:hAnsiTheme="minorHAnsi" w:cstheme="minorHAnsi"/>
          <w:sz w:val="22"/>
          <w:szCs w:val="22"/>
        </w:rPr>
        <w:t>o</w:t>
      </w:r>
      <w:r w:rsidR="007F5D9C" w:rsidRPr="0014702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4702D" w:rsidRPr="0014702D" w:rsidRDefault="0014702D" w:rsidP="00811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605"/>
        <w:gridCol w:w="1985"/>
        <w:gridCol w:w="1417"/>
      </w:tblGrid>
      <w:tr w:rsidR="0014702D" w:rsidRPr="0014702D" w:rsidTr="00D65A38">
        <w:tc>
          <w:tcPr>
            <w:tcW w:w="4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14702D" w:rsidRPr="0014702D" w:rsidTr="00D65A38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Nato/a 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</w:tr>
      <w:tr w:rsidR="0014702D" w:rsidRPr="0014702D" w:rsidTr="00D65A38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Cap.</w:t>
            </w:r>
          </w:p>
        </w:tc>
      </w:tr>
      <w:tr w:rsidR="0014702D" w:rsidRPr="0014702D" w:rsidTr="00D65A38">
        <w:tc>
          <w:tcPr>
            <w:tcW w:w="9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Via e N. Civico</w:t>
            </w:r>
          </w:p>
        </w:tc>
      </w:tr>
      <w:tr w:rsidR="0014702D" w:rsidRPr="0014702D" w:rsidTr="00D65A38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Domiciliato a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N. tel.</w:t>
            </w:r>
          </w:p>
        </w:tc>
      </w:tr>
      <w:tr w:rsidR="0014702D" w:rsidRPr="0014702D" w:rsidTr="00D65A38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</w:tr>
      <w:tr w:rsidR="0014702D" w:rsidRPr="0014702D" w:rsidTr="00D65A38">
        <w:tc>
          <w:tcPr>
            <w:tcW w:w="9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</w:tc>
      </w:tr>
    </w:tbl>
    <w:p w:rsidR="0014702D" w:rsidRPr="0014702D" w:rsidRDefault="0014702D" w:rsidP="0014702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>nella qualità di legale rappresentante dell’Ente/Organizzazione/Associazione sotto indicato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4"/>
        <w:gridCol w:w="776"/>
        <w:gridCol w:w="709"/>
        <w:gridCol w:w="2014"/>
        <w:gridCol w:w="1388"/>
      </w:tblGrid>
      <w:tr w:rsidR="0014702D" w:rsidRPr="0014702D" w:rsidTr="00D65A38">
        <w:trPr>
          <w:trHeight w:val="20"/>
        </w:trPr>
        <w:tc>
          <w:tcPr>
            <w:tcW w:w="5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 xml:space="preserve">Denominazione 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 xml:space="preserve">Natura giuridica </w:t>
            </w:r>
          </w:p>
        </w:tc>
      </w:tr>
      <w:tr w:rsidR="0014702D" w:rsidRPr="0014702D" w:rsidTr="00D65A38">
        <w:trPr>
          <w:trHeight w:val="20"/>
        </w:trPr>
        <w:tc>
          <w:tcPr>
            <w:tcW w:w="63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 xml:space="preserve">Sede legale 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</w:tr>
      <w:tr w:rsidR="0014702D" w:rsidRPr="0014702D" w:rsidTr="00D65A38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Via e N. Civico</w:t>
            </w:r>
          </w:p>
        </w:tc>
      </w:tr>
      <w:tr w:rsidR="0014702D" w:rsidRPr="0014702D" w:rsidTr="00D65A38">
        <w:trPr>
          <w:trHeight w:val="20"/>
        </w:trPr>
        <w:tc>
          <w:tcPr>
            <w:tcW w:w="4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 xml:space="preserve">C.F. </w:t>
            </w:r>
          </w:p>
        </w:tc>
      </w:tr>
      <w:tr w:rsidR="0014702D" w:rsidRPr="0014702D" w:rsidTr="00D65A38">
        <w:trPr>
          <w:trHeight w:val="20"/>
        </w:trPr>
        <w:tc>
          <w:tcPr>
            <w:tcW w:w="63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Sede operativa nel comune di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Prov.                      Cap</w:t>
            </w:r>
          </w:p>
        </w:tc>
      </w:tr>
      <w:tr w:rsidR="0014702D" w:rsidRPr="0014702D" w:rsidTr="00D65A38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Via e N. Civico</w:t>
            </w:r>
          </w:p>
        </w:tc>
      </w:tr>
      <w:tr w:rsidR="0014702D" w:rsidRPr="0014702D" w:rsidTr="00D65A38">
        <w:trPr>
          <w:trHeight w:val="20"/>
        </w:trPr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02D" w:rsidRPr="0014702D" w:rsidRDefault="0014702D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</w:tr>
      <w:tr w:rsidR="007D0A0F" w:rsidRPr="0014702D" w:rsidTr="008608DA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A0F" w:rsidRPr="0014702D" w:rsidRDefault="007D0A0F" w:rsidP="008608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4702D">
              <w:rPr>
                <w:rFonts w:asciiTheme="minorHAnsi" w:hAnsiTheme="minorHAnsi" w:cstheme="minorHAnsi"/>
                <w:sz w:val="22"/>
                <w:szCs w:val="22"/>
              </w:rPr>
              <w:t>Sito web</w:t>
            </w:r>
          </w:p>
        </w:tc>
      </w:tr>
      <w:tr w:rsidR="007D0A0F" w:rsidRPr="0014702D" w:rsidTr="00C5359E">
        <w:trPr>
          <w:trHeight w:val="20"/>
        </w:trPr>
        <w:tc>
          <w:tcPr>
            <w:tcW w:w="97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A0F" w:rsidRPr="0014702D" w:rsidRDefault="007D0A0F" w:rsidP="00C535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COORDINATE BANCARIE</w:t>
            </w:r>
          </w:p>
        </w:tc>
      </w:tr>
      <w:tr w:rsidR="007D0A0F" w:rsidRPr="0014702D" w:rsidTr="00D65A38">
        <w:trPr>
          <w:trHeight w:val="20"/>
        </w:trPr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A0F" w:rsidRPr="0014702D" w:rsidRDefault="007D0A0F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B24DE">
              <w:rPr>
                <w:rFonts w:asciiTheme="minorHAnsi" w:hAnsiTheme="minorHAnsi" w:cstheme="minorHAnsi"/>
              </w:rPr>
              <w:t>Nome banca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A0F" w:rsidRPr="0014702D" w:rsidRDefault="007D0A0F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0A0F" w:rsidRPr="0014702D" w:rsidTr="00D65A38">
        <w:trPr>
          <w:trHeight w:val="20"/>
        </w:trPr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A0F" w:rsidRPr="0014702D" w:rsidRDefault="007D0A0F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B24DE">
              <w:rPr>
                <w:rFonts w:asciiTheme="minorHAnsi" w:hAnsiTheme="minorHAnsi" w:cstheme="minorHAnsi"/>
              </w:rPr>
              <w:t>Indirizzo e numero agenzia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A0F" w:rsidRPr="0014702D" w:rsidRDefault="007D0A0F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0A0F" w:rsidRPr="0014702D" w:rsidTr="00D65A38">
        <w:trPr>
          <w:trHeight w:val="20"/>
        </w:trPr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A0F" w:rsidRPr="0014702D" w:rsidRDefault="007D0A0F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B24DE">
              <w:rPr>
                <w:rFonts w:asciiTheme="minorHAnsi" w:hAnsiTheme="minorHAnsi" w:cstheme="minorHAnsi"/>
              </w:rPr>
              <w:t>cod. IBAN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A0F" w:rsidRPr="0014702D" w:rsidRDefault="007D0A0F" w:rsidP="00D65A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0A0F" w:rsidRPr="0014702D" w:rsidRDefault="007D0A0F" w:rsidP="008110AF">
      <w:pPr>
        <w:ind w:right="-57"/>
        <w:rPr>
          <w:rFonts w:asciiTheme="minorHAnsi" w:hAnsiTheme="minorHAnsi" w:cstheme="minorHAnsi"/>
          <w:b/>
          <w:bCs/>
          <w:sz w:val="22"/>
          <w:szCs w:val="22"/>
        </w:rPr>
      </w:pPr>
    </w:p>
    <w:p w:rsidR="007F5D9C" w:rsidRPr="0014702D" w:rsidRDefault="007F5D9C" w:rsidP="008110AF">
      <w:pPr>
        <w:spacing w:after="60"/>
        <w:ind w:right="-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702D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E67BEB" w:rsidRPr="0014702D" w:rsidRDefault="007F5D9C" w:rsidP="008110AF">
      <w:p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>la liquidazione del</w:t>
      </w:r>
      <w:r w:rsidRPr="0014702D">
        <w:rPr>
          <w:rFonts w:asciiTheme="minorHAnsi" w:hAnsiTheme="minorHAnsi" w:cstheme="minorHAnsi"/>
          <w:b/>
          <w:sz w:val="22"/>
          <w:szCs w:val="22"/>
        </w:rPr>
        <w:t xml:space="preserve"> saldo</w:t>
      </w:r>
      <w:r w:rsidRPr="0014702D">
        <w:rPr>
          <w:rFonts w:asciiTheme="minorHAnsi" w:hAnsiTheme="minorHAnsi" w:cstheme="minorHAnsi"/>
          <w:sz w:val="22"/>
          <w:szCs w:val="22"/>
        </w:rPr>
        <w:t xml:space="preserve"> del contributo concesso</w:t>
      </w:r>
      <w:r w:rsidR="00584677" w:rsidRPr="0014702D">
        <w:rPr>
          <w:rFonts w:asciiTheme="minorHAnsi" w:hAnsiTheme="minorHAnsi" w:cstheme="minorHAnsi"/>
          <w:sz w:val="22"/>
          <w:szCs w:val="22"/>
        </w:rPr>
        <w:t xml:space="preserve"> con decreto dirigenziale n.___________ del _____________ </w:t>
      </w:r>
      <w:r w:rsidRPr="0014702D">
        <w:rPr>
          <w:rFonts w:asciiTheme="minorHAnsi" w:hAnsiTheme="minorHAnsi" w:cstheme="minorHAnsi"/>
          <w:sz w:val="22"/>
          <w:szCs w:val="22"/>
        </w:rPr>
        <w:t>per la realizzazione del progetto ___________________________________________________</w:t>
      </w:r>
    </w:p>
    <w:p w:rsidR="00584677" w:rsidRPr="0014702D" w:rsidRDefault="001A6E36" w:rsidP="008110AF">
      <w:pPr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 xml:space="preserve">concluso </w:t>
      </w:r>
      <w:r w:rsidR="00584677" w:rsidRPr="0014702D">
        <w:rPr>
          <w:rFonts w:asciiTheme="minorHAnsi" w:hAnsiTheme="minorHAnsi" w:cstheme="minorHAnsi"/>
          <w:sz w:val="22"/>
          <w:szCs w:val="22"/>
        </w:rPr>
        <w:t>in data _</w:t>
      </w:r>
      <w:r w:rsidR="004A0DFB" w:rsidRPr="0014702D">
        <w:rPr>
          <w:rFonts w:asciiTheme="minorHAnsi" w:hAnsiTheme="minorHAnsi" w:cstheme="minorHAnsi"/>
          <w:sz w:val="22"/>
          <w:szCs w:val="22"/>
        </w:rPr>
        <w:t>______________</w:t>
      </w:r>
    </w:p>
    <w:p w:rsidR="003F21D7" w:rsidRPr="0014702D" w:rsidRDefault="003F21D7" w:rsidP="008110AF">
      <w:pPr>
        <w:tabs>
          <w:tab w:val="left" w:pos="720"/>
        </w:tabs>
        <w:spacing w:after="60"/>
        <w:ind w:right="-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F5D9C" w:rsidRPr="0014702D" w:rsidRDefault="007F5D9C" w:rsidP="008110AF">
      <w:pPr>
        <w:tabs>
          <w:tab w:val="left" w:pos="720"/>
        </w:tabs>
        <w:spacing w:after="60"/>
        <w:ind w:right="-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702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DICHIARA </w:t>
      </w:r>
    </w:p>
    <w:p w:rsidR="003F21D7" w:rsidRPr="0014702D" w:rsidRDefault="003F21D7" w:rsidP="008110AF">
      <w:pPr>
        <w:tabs>
          <w:tab w:val="left" w:pos="720"/>
        </w:tabs>
        <w:spacing w:after="60"/>
        <w:ind w:right="-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F5D9C" w:rsidRPr="0014702D" w:rsidRDefault="007F5D9C" w:rsidP="008110A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14702D">
        <w:rPr>
          <w:rFonts w:asciiTheme="minorHAnsi" w:hAnsiTheme="minorHAnsi" w:cstheme="minorHAnsi"/>
          <w:sz w:val="22"/>
          <w:szCs w:val="22"/>
          <w:lang w:eastAsia="it-IT"/>
        </w:rPr>
        <w:t>che i dati e le notizie contenute nella documentazione finale di spesa e dei relativi allegati rispondono a verità ed alle intenzioni del richiedente (</w:t>
      </w:r>
      <w:r w:rsidR="004A0DFB" w:rsidRPr="0014702D">
        <w:rPr>
          <w:rFonts w:asciiTheme="minorHAnsi" w:hAnsiTheme="minorHAnsi" w:cstheme="minorHAnsi"/>
          <w:sz w:val="22"/>
          <w:szCs w:val="22"/>
          <w:lang w:eastAsia="it-IT"/>
        </w:rPr>
        <w:t xml:space="preserve">ai sensi del </w:t>
      </w:r>
      <w:r w:rsidRPr="0014702D">
        <w:rPr>
          <w:rFonts w:asciiTheme="minorHAnsi" w:hAnsiTheme="minorHAnsi" w:cstheme="minorHAnsi"/>
          <w:sz w:val="22"/>
          <w:szCs w:val="22"/>
          <w:lang w:eastAsia="it-IT"/>
        </w:rPr>
        <w:t>D</w:t>
      </w:r>
      <w:r w:rsidR="00C557D2" w:rsidRPr="0014702D">
        <w:rPr>
          <w:rFonts w:asciiTheme="minorHAnsi" w:hAnsiTheme="minorHAnsi" w:cstheme="minorHAnsi"/>
          <w:sz w:val="22"/>
          <w:szCs w:val="22"/>
          <w:lang w:eastAsia="it-IT"/>
        </w:rPr>
        <w:t>.</w:t>
      </w:r>
      <w:r w:rsidRPr="0014702D">
        <w:rPr>
          <w:rFonts w:asciiTheme="minorHAnsi" w:hAnsiTheme="minorHAnsi" w:cstheme="minorHAnsi"/>
          <w:sz w:val="22"/>
          <w:szCs w:val="22"/>
          <w:lang w:eastAsia="it-IT"/>
        </w:rPr>
        <w:t>P</w:t>
      </w:r>
      <w:r w:rsidR="00C557D2" w:rsidRPr="0014702D">
        <w:rPr>
          <w:rFonts w:asciiTheme="minorHAnsi" w:hAnsiTheme="minorHAnsi" w:cstheme="minorHAnsi"/>
          <w:sz w:val="22"/>
          <w:szCs w:val="22"/>
          <w:lang w:eastAsia="it-IT"/>
        </w:rPr>
        <w:t>.</w:t>
      </w:r>
      <w:r w:rsidRPr="0014702D">
        <w:rPr>
          <w:rFonts w:asciiTheme="minorHAnsi" w:hAnsiTheme="minorHAnsi" w:cstheme="minorHAnsi"/>
          <w:sz w:val="22"/>
          <w:szCs w:val="22"/>
          <w:lang w:eastAsia="it-IT"/>
        </w:rPr>
        <w:t>R</w:t>
      </w:r>
      <w:r w:rsidR="00C557D2" w:rsidRPr="0014702D">
        <w:rPr>
          <w:rFonts w:asciiTheme="minorHAnsi" w:hAnsiTheme="minorHAnsi" w:cstheme="minorHAnsi"/>
          <w:sz w:val="22"/>
          <w:szCs w:val="22"/>
          <w:lang w:eastAsia="it-IT"/>
        </w:rPr>
        <w:t>.</w:t>
      </w:r>
      <w:r w:rsidRPr="0014702D">
        <w:rPr>
          <w:rFonts w:asciiTheme="minorHAnsi" w:hAnsiTheme="minorHAnsi" w:cstheme="minorHAnsi"/>
          <w:sz w:val="22"/>
          <w:szCs w:val="22"/>
          <w:lang w:eastAsia="it-IT"/>
        </w:rPr>
        <w:t xml:space="preserve"> 445/2000); </w:t>
      </w:r>
    </w:p>
    <w:p w:rsidR="004A0DFB" w:rsidRPr="0014702D" w:rsidRDefault="004A0DFB" w:rsidP="008110A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14702D">
        <w:rPr>
          <w:rFonts w:asciiTheme="minorHAnsi" w:hAnsiTheme="minorHAnsi" w:cstheme="minorHAnsi"/>
          <w:sz w:val="22"/>
          <w:szCs w:val="22"/>
          <w:lang w:eastAsia="it-IT"/>
        </w:rPr>
        <w:t>che la stessa documentazione, in originale, è depositata e verificabile presso _____________________;</w:t>
      </w:r>
    </w:p>
    <w:p w:rsidR="007F5D9C" w:rsidRPr="0014702D" w:rsidRDefault="00C557D2" w:rsidP="008110AF">
      <w:pPr>
        <w:pStyle w:val="Paragrafoelenco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14702D">
        <w:rPr>
          <w:rFonts w:asciiTheme="minorHAnsi" w:hAnsiTheme="minorHAnsi" w:cstheme="minorHAnsi"/>
          <w:sz w:val="22"/>
          <w:szCs w:val="22"/>
          <w:lang w:eastAsia="it-IT"/>
        </w:rPr>
        <w:t xml:space="preserve">di essere consapevole delle sanzioni penali, nel caso di dichiarazioni non veritiere, di formazione o uso di atti falsi, richiamate dall’art. 76 del </w:t>
      </w:r>
      <w:r w:rsidR="004A0DFB" w:rsidRPr="0014702D">
        <w:rPr>
          <w:rFonts w:asciiTheme="minorHAnsi" w:hAnsiTheme="minorHAnsi" w:cstheme="minorHAnsi"/>
          <w:sz w:val="22"/>
          <w:szCs w:val="22"/>
          <w:lang w:eastAsia="it-IT"/>
        </w:rPr>
        <w:t>D.P.R. 445 del 28 dicembre 2000;</w:t>
      </w:r>
    </w:p>
    <w:p w:rsidR="007F5D9C" w:rsidRPr="0014702D" w:rsidRDefault="007F5D9C" w:rsidP="008110AF">
      <w:pPr>
        <w:ind w:right="-57"/>
        <w:jc w:val="both"/>
        <w:rPr>
          <w:rFonts w:asciiTheme="minorHAnsi" w:hAnsiTheme="minorHAnsi" w:cstheme="minorHAnsi"/>
          <w:sz w:val="22"/>
          <w:szCs w:val="22"/>
        </w:rPr>
      </w:pPr>
    </w:p>
    <w:p w:rsidR="003F21D7" w:rsidRPr="0014702D" w:rsidRDefault="003F21D7" w:rsidP="008110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5D9C" w:rsidRPr="0014702D" w:rsidRDefault="007F5D9C" w:rsidP="008110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702D">
        <w:rPr>
          <w:rFonts w:asciiTheme="minorHAnsi" w:hAnsiTheme="minorHAnsi" w:cstheme="minorHAnsi"/>
          <w:b/>
          <w:sz w:val="22"/>
          <w:szCs w:val="22"/>
        </w:rPr>
        <w:t>ALLEGA</w:t>
      </w:r>
    </w:p>
    <w:p w:rsidR="003F21D7" w:rsidRPr="0014702D" w:rsidRDefault="003F21D7" w:rsidP="008110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sz w:val="22"/>
          <w:szCs w:val="22"/>
        </w:rPr>
      </w:pPr>
    </w:p>
    <w:p w:rsidR="007F5D9C" w:rsidRPr="0014702D" w:rsidRDefault="007F5D9C" w:rsidP="008110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>alla presente domanda i seguenti documenti:</w:t>
      </w:r>
    </w:p>
    <w:p w:rsidR="007F5D9C" w:rsidRPr="0014702D" w:rsidRDefault="007F5D9C" w:rsidP="008110AF">
      <w:pPr>
        <w:pStyle w:val="Paragrafoelenco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 xml:space="preserve">relazione conclusiva </w:t>
      </w:r>
      <w:r w:rsidR="0089304B" w:rsidRPr="0014702D"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14702D">
        <w:rPr>
          <w:rFonts w:asciiTheme="minorHAnsi" w:hAnsiTheme="minorHAnsi" w:cstheme="minorHAnsi"/>
          <w:sz w:val="22"/>
          <w:szCs w:val="22"/>
        </w:rPr>
        <w:t>secondo</w:t>
      </w:r>
      <w:r w:rsidR="0089304B" w:rsidRPr="0014702D">
        <w:rPr>
          <w:rFonts w:asciiTheme="minorHAnsi" w:hAnsiTheme="minorHAnsi" w:cstheme="minorHAnsi"/>
          <w:sz w:val="22"/>
          <w:szCs w:val="22"/>
        </w:rPr>
        <w:t xml:space="preserve"> </w:t>
      </w:r>
      <w:r w:rsidR="00961561" w:rsidRPr="0014702D">
        <w:rPr>
          <w:rFonts w:asciiTheme="minorHAnsi" w:hAnsiTheme="minorHAnsi" w:cstheme="minorHAnsi"/>
          <w:sz w:val="22"/>
          <w:szCs w:val="22"/>
        </w:rPr>
        <w:t>l’allegato I.</w:t>
      </w:r>
      <w:r w:rsidR="00141C31" w:rsidRPr="0014702D">
        <w:rPr>
          <w:rFonts w:asciiTheme="minorHAnsi" w:hAnsiTheme="minorHAnsi" w:cstheme="minorHAnsi"/>
          <w:sz w:val="22"/>
          <w:szCs w:val="22"/>
        </w:rPr>
        <w:t>3</w:t>
      </w:r>
      <w:r w:rsidRPr="0014702D">
        <w:rPr>
          <w:rFonts w:asciiTheme="minorHAnsi" w:hAnsiTheme="minorHAnsi" w:cstheme="minorHAnsi"/>
          <w:sz w:val="22"/>
          <w:szCs w:val="22"/>
        </w:rPr>
        <w:t>;</w:t>
      </w:r>
    </w:p>
    <w:p w:rsidR="007F5D9C" w:rsidRPr="0014702D" w:rsidRDefault="007F5D9C" w:rsidP="008110AF">
      <w:pPr>
        <w:pStyle w:val="Paragrafoelenco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>rendiconto delle spese e dei costi sostenuti per la realizzazione del progetto reda</w:t>
      </w:r>
      <w:r w:rsidR="00BA1C25" w:rsidRPr="0014702D">
        <w:rPr>
          <w:rFonts w:asciiTheme="minorHAnsi" w:hAnsiTheme="minorHAnsi" w:cstheme="minorHAnsi"/>
          <w:sz w:val="22"/>
          <w:szCs w:val="22"/>
        </w:rPr>
        <w:t xml:space="preserve">tto sulla base dell’allegato </w:t>
      </w:r>
      <w:r w:rsidR="003F21D7" w:rsidRPr="0014702D">
        <w:rPr>
          <w:rFonts w:asciiTheme="minorHAnsi" w:hAnsiTheme="minorHAnsi" w:cstheme="minorHAnsi"/>
          <w:sz w:val="22"/>
          <w:szCs w:val="22"/>
        </w:rPr>
        <w:t>H</w:t>
      </w:r>
      <w:r w:rsidRPr="0014702D">
        <w:rPr>
          <w:rFonts w:asciiTheme="minorHAnsi" w:hAnsiTheme="minorHAnsi" w:cstheme="minorHAnsi"/>
          <w:sz w:val="22"/>
          <w:szCs w:val="22"/>
        </w:rPr>
        <w:t>;</w:t>
      </w:r>
    </w:p>
    <w:p w:rsidR="00A7287D" w:rsidRPr="0014702D" w:rsidRDefault="00066BCD" w:rsidP="008110AF">
      <w:pPr>
        <w:pStyle w:val="Paragrafoelenco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 xml:space="preserve">giustificativi di spesa (copie, fatture, </w:t>
      </w:r>
      <w:r w:rsidR="00EB59AF" w:rsidRPr="0014702D">
        <w:rPr>
          <w:rFonts w:asciiTheme="minorHAnsi" w:hAnsiTheme="minorHAnsi" w:cstheme="minorHAnsi"/>
          <w:sz w:val="22"/>
          <w:szCs w:val="22"/>
        </w:rPr>
        <w:t>ricevute, ecc.) corredati dalla documentazione attestante l’avvenuto pagamento</w:t>
      </w:r>
      <w:r w:rsidR="00A7287D" w:rsidRPr="0014702D">
        <w:rPr>
          <w:rFonts w:asciiTheme="minorHAnsi" w:hAnsiTheme="minorHAnsi" w:cstheme="minorHAnsi"/>
          <w:sz w:val="22"/>
          <w:szCs w:val="22"/>
        </w:rPr>
        <w:t>;</w:t>
      </w:r>
    </w:p>
    <w:p w:rsidR="007F5D9C" w:rsidRPr="0014702D" w:rsidRDefault="007F5D9C" w:rsidP="008110AF">
      <w:pPr>
        <w:pStyle w:val="Paragrafoelenco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 xml:space="preserve">copia di tutto il materiale promozionale prodotto (cartaceo, multimediale, </w:t>
      </w:r>
      <w:r w:rsidR="009E0565" w:rsidRPr="0014702D">
        <w:rPr>
          <w:rFonts w:asciiTheme="minorHAnsi" w:hAnsiTheme="minorHAnsi" w:cstheme="minorHAnsi"/>
          <w:sz w:val="22"/>
          <w:szCs w:val="22"/>
        </w:rPr>
        <w:t>cine-</w:t>
      </w:r>
      <w:r w:rsidRPr="0014702D">
        <w:rPr>
          <w:rFonts w:asciiTheme="minorHAnsi" w:hAnsiTheme="minorHAnsi" w:cstheme="minorHAnsi"/>
          <w:sz w:val="22"/>
          <w:szCs w:val="22"/>
        </w:rPr>
        <w:t xml:space="preserve">video, ecc.) e una copia di </w:t>
      </w:r>
      <w:r w:rsidR="00A7287D" w:rsidRPr="0014702D">
        <w:rPr>
          <w:rFonts w:asciiTheme="minorHAnsi" w:hAnsiTheme="minorHAnsi" w:cstheme="minorHAnsi"/>
          <w:sz w:val="22"/>
          <w:szCs w:val="22"/>
        </w:rPr>
        <w:t xml:space="preserve">eventuali </w:t>
      </w:r>
      <w:r w:rsidRPr="0014702D">
        <w:rPr>
          <w:rFonts w:asciiTheme="minorHAnsi" w:hAnsiTheme="minorHAnsi" w:cstheme="minorHAnsi"/>
          <w:sz w:val="22"/>
          <w:szCs w:val="22"/>
        </w:rPr>
        <w:t xml:space="preserve">atti o pubblicazioni inerenti l’iniziativa (cataloghi, </w:t>
      </w:r>
      <w:r w:rsidR="009E0565" w:rsidRPr="0014702D">
        <w:rPr>
          <w:rFonts w:asciiTheme="minorHAnsi" w:hAnsiTheme="minorHAnsi" w:cstheme="minorHAnsi"/>
          <w:sz w:val="22"/>
          <w:szCs w:val="22"/>
        </w:rPr>
        <w:t>CD-ROM</w:t>
      </w:r>
      <w:r w:rsidR="00FE58C6" w:rsidRPr="0014702D">
        <w:rPr>
          <w:rFonts w:asciiTheme="minorHAnsi" w:hAnsiTheme="minorHAnsi" w:cstheme="minorHAnsi"/>
          <w:sz w:val="22"/>
          <w:szCs w:val="22"/>
        </w:rPr>
        <w:t xml:space="preserve"> ecc.) allegato su supporto digitale.</w:t>
      </w:r>
    </w:p>
    <w:p w:rsidR="003F21D7" w:rsidRPr="0014702D" w:rsidRDefault="003F21D7" w:rsidP="00C55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7F5D9C" w:rsidRPr="0014702D" w:rsidRDefault="007F5D9C" w:rsidP="00C55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>Luogo e da</w:t>
      </w:r>
      <w:r w:rsidR="00C557D2" w:rsidRPr="0014702D">
        <w:rPr>
          <w:rFonts w:asciiTheme="minorHAnsi" w:hAnsiTheme="minorHAnsi" w:cstheme="minorHAnsi"/>
          <w:sz w:val="22"/>
          <w:szCs w:val="22"/>
        </w:rPr>
        <w:t>ta ___________________________</w:t>
      </w:r>
      <w:r w:rsidR="00C557D2" w:rsidRPr="0014702D">
        <w:rPr>
          <w:rFonts w:asciiTheme="minorHAnsi" w:hAnsiTheme="minorHAnsi" w:cstheme="minorHAnsi"/>
          <w:sz w:val="22"/>
          <w:szCs w:val="22"/>
        </w:rPr>
        <w:tab/>
      </w:r>
      <w:r w:rsidRPr="0014702D">
        <w:rPr>
          <w:rFonts w:asciiTheme="minorHAnsi" w:hAnsiTheme="minorHAnsi" w:cstheme="minorHAnsi"/>
          <w:sz w:val="22"/>
          <w:szCs w:val="22"/>
        </w:rPr>
        <w:tab/>
      </w:r>
      <w:r w:rsidR="00C557D2" w:rsidRPr="0014702D">
        <w:rPr>
          <w:rFonts w:asciiTheme="minorHAnsi" w:hAnsiTheme="minorHAnsi" w:cstheme="minorHAnsi"/>
          <w:sz w:val="22"/>
          <w:szCs w:val="22"/>
        </w:rPr>
        <w:t>________</w:t>
      </w:r>
      <w:r w:rsidRPr="0014702D">
        <w:rPr>
          <w:rFonts w:asciiTheme="minorHAnsi" w:hAnsiTheme="minorHAnsi" w:cstheme="minorHAnsi"/>
          <w:bCs/>
          <w:sz w:val="22"/>
          <w:szCs w:val="22"/>
        </w:rPr>
        <w:t>___________________________</w:t>
      </w:r>
    </w:p>
    <w:p w:rsidR="007F5D9C" w:rsidRPr="0014702D" w:rsidRDefault="007F5D9C" w:rsidP="00144800">
      <w:pPr>
        <w:tabs>
          <w:tab w:val="left" w:pos="-3969"/>
          <w:tab w:val="left" w:pos="4678"/>
        </w:tabs>
        <w:ind w:left="3828"/>
        <w:jc w:val="center"/>
        <w:rPr>
          <w:rFonts w:asciiTheme="minorHAnsi" w:hAnsiTheme="minorHAnsi" w:cstheme="minorHAnsi"/>
          <w:sz w:val="22"/>
          <w:szCs w:val="22"/>
        </w:rPr>
      </w:pPr>
      <w:r w:rsidRPr="0014702D">
        <w:rPr>
          <w:rFonts w:asciiTheme="minorHAnsi" w:hAnsiTheme="minorHAnsi" w:cstheme="minorHAnsi"/>
          <w:sz w:val="22"/>
          <w:szCs w:val="22"/>
        </w:rPr>
        <w:t>(Firma del legale rappresentante)</w:t>
      </w:r>
      <w:r w:rsidR="007176BE" w:rsidRPr="0014702D">
        <w:rPr>
          <w:rFonts w:asciiTheme="minorHAnsi" w:hAnsiTheme="minorHAnsi" w:cstheme="minorHAnsi"/>
          <w:sz w:val="22"/>
          <w:szCs w:val="22"/>
        </w:rPr>
        <w:t xml:space="preserve"> </w:t>
      </w:r>
      <w:r w:rsidRPr="0014702D">
        <w:rPr>
          <w:rFonts w:asciiTheme="minorHAnsi" w:hAnsiTheme="minorHAnsi" w:cstheme="minorHAnsi"/>
          <w:sz w:val="22"/>
          <w:szCs w:val="22"/>
        </w:rPr>
        <w:t>(*)</w:t>
      </w:r>
    </w:p>
    <w:p w:rsidR="008110AF" w:rsidRDefault="008110AF" w:rsidP="00B20045">
      <w:pPr>
        <w:jc w:val="both"/>
        <w:rPr>
          <w:rFonts w:asciiTheme="minorHAnsi" w:hAnsiTheme="minorHAnsi" w:cstheme="minorHAnsi"/>
          <w:sz w:val="8"/>
          <w:szCs w:val="16"/>
          <w:lang w:eastAsia="it-IT"/>
        </w:rPr>
      </w:pPr>
    </w:p>
    <w:p w:rsidR="008110AF" w:rsidRPr="008110AF" w:rsidRDefault="008110AF" w:rsidP="00B20045">
      <w:pPr>
        <w:jc w:val="both"/>
        <w:rPr>
          <w:rFonts w:asciiTheme="minorHAnsi" w:hAnsiTheme="minorHAnsi" w:cstheme="minorHAnsi"/>
          <w:sz w:val="8"/>
          <w:szCs w:val="16"/>
          <w:lang w:eastAsia="it-IT"/>
        </w:rPr>
      </w:pPr>
    </w:p>
    <w:p w:rsidR="00144800" w:rsidRPr="00A870C2" w:rsidRDefault="00B80CCB" w:rsidP="00144800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</w:t>
      </w:r>
      <w:r w:rsidR="00144800" w:rsidRPr="00A870C2">
        <w:rPr>
          <w:rFonts w:asciiTheme="minorHAnsi" w:hAnsiTheme="minorHAnsi" w:cstheme="minorHAnsi"/>
          <w:sz w:val="18"/>
          <w:szCs w:val="22"/>
        </w:rPr>
        <w:t>*</w:t>
      </w:r>
      <w:r>
        <w:rPr>
          <w:rFonts w:asciiTheme="minorHAnsi" w:hAnsiTheme="minorHAnsi" w:cstheme="minorHAnsi"/>
          <w:sz w:val="18"/>
          <w:szCs w:val="22"/>
        </w:rPr>
        <w:t xml:space="preserve">) </w:t>
      </w:r>
      <w:r w:rsidR="00144800" w:rsidRPr="00A870C2">
        <w:rPr>
          <w:rFonts w:asciiTheme="minorHAnsi" w:hAnsiTheme="minorHAnsi" w:cstheme="minorHAnsi"/>
          <w:sz w:val="18"/>
          <w:szCs w:val="22"/>
        </w:rPr>
        <w:t>Firma semplice allegando copia fotostatica di valido documento di identità, ovvero firma semplice apposta in presenza del dipendente addetto a ricevere le istanze (art.38 del D.P.R. n.445/2000)</w:t>
      </w:r>
    </w:p>
    <w:p w:rsidR="00144800" w:rsidRPr="00144800" w:rsidRDefault="00144800" w:rsidP="00144800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</w:p>
    <w:p w:rsidR="00144800" w:rsidRPr="006952B6" w:rsidRDefault="00144800" w:rsidP="0014480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952B6">
        <w:rPr>
          <w:rFonts w:asciiTheme="minorHAnsi" w:hAnsiTheme="minorHAnsi" w:cstheme="minorHAnsi"/>
          <w:sz w:val="22"/>
          <w:szCs w:val="22"/>
        </w:rPr>
        <w:t>Oppure in caso di firma digitale</w:t>
      </w:r>
    </w:p>
    <w:p w:rsidR="00144800" w:rsidRPr="006952B6" w:rsidRDefault="00144800" w:rsidP="0014480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144800" w:rsidRPr="006952B6" w:rsidRDefault="00B80CCB" w:rsidP="00144800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</w:t>
      </w:r>
      <w:r w:rsidRPr="00A870C2">
        <w:rPr>
          <w:rFonts w:asciiTheme="minorHAnsi" w:hAnsiTheme="minorHAnsi" w:cstheme="minorHAnsi"/>
          <w:sz w:val="18"/>
          <w:szCs w:val="22"/>
        </w:rPr>
        <w:t>*</w:t>
      </w:r>
      <w:r>
        <w:rPr>
          <w:rFonts w:asciiTheme="minorHAnsi" w:hAnsiTheme="minorHAnsi" w:cstheme="minorHAnsi"/>
          <w:sz w:val="18"/>
          <w:szCs w:val="22"/>
        </w:rPr>
        <w:t xml:space="preserve">) </w:t>
      </w:r>
      <w:r w:rsidR="00144800" w:rsidRPr="006952B6">
        <w:rPr>
          <w:rFonts w:asciiTheme="minorHAnsi" w:hAnsiTheme="minorHAnsi" w:cstheme="minorHAnsi"/>
          <w:sz w:val="18"/>
          <w:szCs w:val="22"/>
        </w:rPr>
        <w:t>Documento informatico firmato digitalmente ai sensi del DLGS n. 82/2005, modificato ed integrato dal DLGS 235/2010 e dal DPR n. 445/200 e norme collegate, il quale sostituisce il documento cartaceo e la firma autografa</w:t>
      </w:r>
    </w:p>
    <w:p w:rsidR="00144800" w:rsidRPr="009801ED" w:rsidRDefault="00144800" w:rsidP="00B20045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144800" w:rsidRPr="009801ED" w:rsidSect="007D0A0F">
      <w:headerReference w:type="default" r:id="rId8"/>
      <w:footerReference w:type="default" r:id="rId9"/>
      <w:pgSz w:w="11906" w:h="16838"/>
      <w:pgMar w:top="426" w:right="1134" w:bottom="709" w:left="1134" w:header="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19" w:rsidRDefault="00BA3019">
      <w:r>
        <w:separator/>
      </w:r>
    </w:p>
  </w:endnote>
  <w:endnote w:type="continuationSeparator" w:id="0">
    <w:p w:rsidR="00BA3019" w:rsidRDefault="00BA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D0A0F">
      <w:rPr>
        <w:noProof/>
      </w:rPr>
      <w:t>2</w:t>
    </w:r>
    <w:r>
      <w:fldChar w:fldCharType="end"/>
    </w:r>
  </w:p>
  <w:p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19" w:rsidRDefault="00BA3019">
      <w:r>
        <w:separator/>
      </w:r>
    </w:p>
  </w:footnote>
  <w:footnote w:type="continuationSeparator" w:id="0">
    <w:p w:rsidR="00BA3019" w:rsidRDefault="00BA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ED" w:rsidRDefault="000E4270" w:rsidP="00917C6F">
    <w:pPr>
      <w:ind w:left="5812" w:right="22"/>
      <w:jc w:val="both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noProof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354455" cy="580481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logo r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580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9BF">
      <w:rPr>
        <w:rFonts w:asciiTheme="minorHAnsi" w:hAnsiTheme="minorHAnsi" w:cstheme="minorHAnsi"/>
        <w:b/>
        <w:sz w:val="18"/>
        <w:szCs w:val="18"/>
      </w:rPr>
      <w:t>A</w:t>
    </w:r>
    <w:r w:rsidR="009801ED" w:rsidRPr="00F11547">
      <w:rPr>
        <w:rFonts w:asciiTheme="minorHAnsi" w:hAnsiTheme="minorHAnsi" w:cstheme="minorHAnsi"/>
        <w:b/>
        <w:sz w:val="18"/>
        <w:szCs w:val="18"/>
      </w:rPr>
      <w:t xml:space="preserve">VVISO PUBBLICO PER PROGETTI TERRITORIALI DI COOPERAZIONE ALLO SVILUPPO ANNO </w:t>
    </w:r>
    <w:r>
      <w:rPr>
        <w:rFonts w:asciiTheme="minorHAnsi" w:hAnsiTheme="minorHAnsi" w:cstheme="minorHAnsi"/>
        <w:b/>
        <w:sz w:val="18"/>
        <w:szCs w:val="18"/>
      </w:rPr>
      <w:t>2022</w:t>
    </w:r>
  </w:p>
  <w:p w:rsidR="009801ED" w:rsidRDefault="009801ED" w:rsidP="009801ED">
    <w:pPr>
      <w:ind w:left="5954" w:right="22"/>
      <w:jc w:val="both"/>
      <w:rPr>
        <w:rFonts w:asciiTheme="minorHAnsi" w:hAnsiTheme="minorHAnsi" w:cstheme="minorHAnsi"/>
        <w:b/>
        <w:sz w:val="18"/>
        <w:szCs w:val="18"/>
      </w:rPr>
    </w:pPr>
  </w:p>
  <w:p w:rsidR="009801ED" w:rsidRPr="00F11547" w:rsidRDefault="009801ED" w:rsidP="009801ED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B20045" w:rsidRDefault="00B200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16DE6A4A"/>
    <w:multiLevelType w:val="hybridMultilevel"/>
    <w:tmpl w:val="D59EC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EE4C36"/>
    <w:multiLevelType w:val="hybridMultilevel"/>
    <w:tmpl w:val="DAA69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24A3"/>
    <w:multiLevelType w:val="hybridMultilevel"/>
    <w:tmpl w:val="65C219B2"/>
    <w:lvl w:ilvl="0" w:tplc="953A3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D847A28"/>
    <w:multiLevelType w:val="hybridMultilevel"/>
    <w:tmpl w:val="245C60C2"/>
    <w:lvl w:ilvl="0" w:tplc="072C6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4"/>
  </w:num>
  <w:num w:numId="5">
    <w:abstractNumId w:val="21"/>
  </w:num>
  <w:num w:numId="6">
    <w:abstractNumId w:val="19"/>
  </w:num>
  <w:num w:numId="7">
    <w:abstractNumId w:val="26"/>
  </w:num>
  <w:num w:numId="8">
    <w:abstractNumId w:val="25"/>
  </w:num>
  <w:num w:numId="9">
    <w:abstractNumId w:val="23"/>
  </w:num>
  <w:num w:numId="10">
    <w:abstractNumId w:val="20"/>
  </w:num>
  <w:num w:numId="1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270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00"/>
    <w:rsid w:val="001448A9"/>
    <w:rsid w:val="0014569E"/>
    <w:rsid w:val="00145C72"/>
    <w:rsid w:val="0014702D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E36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5E4E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C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1D7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9F0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0DFB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677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41AA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30E4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0A0F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0AF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6E8B"/>
    <w:rsid w:val="0091725A"/>
    <w:rsid w:val="009178C5"/>
    <w:rsid w:val="00917C6F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561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01ED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1847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B3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0CCB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019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A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0E21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57D2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09AE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9BF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36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8C6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8C81B"/>
  <w14:defaultImageDpi w14:val="0"/>
  <w15:docId w15:val="{D1F79DD7-1ED1-4B5F-8080-7EDF18C8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qFormat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E2F3-E6F9-4BAD-8ED8-8E31AC17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Natalino Barbizzi</cp:lastModifiedBy>
  <cp:revision>32</cp:revision>
  <cp:lastPrinted>2016-06-15T14:20:00Z</cp:lastPrinted>
  <dcterms:created xsi:type="dcterms:W3CDTF">2016-07-13T13:04:00Z</dcterms:created>
  <dcterms:modified xsi:type="dcterms:W3CDTF">2022-10-14T19:11:00Z</dcterms:modified>
</cp:coreProperties>
</file>